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8" w:rsidRPr="00F40FC1" w:rsidRDefault="00701C28" w:rsidP="00F40FC1">
      <w:pPr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28" w:rsidRDefault="00701C28" w:rsidP="00701C28">
      <w:pPr>
        <w:suppressAutoHyphens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НОВОЛАБИНСКОГО</w:t>
      </w:r>
      <w:r w:rsidRPr="00E95D11">
        <w:rPr>
          <w:b/>
          <w:sz w:val="28"/>
          <w:szCs w:val="28"/>
        </w:rPr>
        <w:t xml:space="preserve"> СЕЛЬСКОГО </w:t>
      </w:r>
    </w:p>
    <w:p w:rsidR="00701C28" w:rsidRDefault="00701C28" w:rsidP="00701C28">
      <w:pPr>
        <w:suppressAutoHyphens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>ПОСЕЛЕ</w:t>
      </w:r>
      <w:r>
        <w:rPr>
          <w:b/>
          <w:sz w:val="28"/>
          <w:szCs w:val="28"/>
        </w:rPr>
        <w:t xml:space="preserve">НИЯ УСТЬ-ЛАБИНСКОГО </w:t>
      </w:r>
      <w:r w:rsidRPr="00E95D11">
        <w:rPr>
          <w:b/>
          <w:sz w:val="28"/>
          <w:szCs w:val="28"/>
        </w:rPr>
        <w:t>РАЙОНА</w:t>
      </w:r>
    </w:p>
    <w:p w:rsidR="00701C28" w:rsidRPr="00E40713" w:rsidRDefault="00701C28" w:rsidP="00701C28">
      <w:pPr>
        <w:suppressAutoHyphens/>
        <w:jc w:val="center"/>
        <w:rPr>
          <w:b/>
          <w:sz w:val="32"/>
          <w:szCs w:val="28"/>
        </w:rPr>
      </w:pPr>
      <w:r w:rsidRPr="00E40713">
        <w:rPr>
          <w:b/>
          <w:sz w:val="32"/>
          <w:szCs w:val="28"/>
        </w:rPr>
        <w:t>П О С Т А Н О В Л Е Н И Е</w:t>
      </w:r>
    </w:p>
    <w:p w:rsidR="00701C28" w:rsidRPr="00E95D11" w:rsidRDefault="00701C28" w:rsidP="00701C28">
      <w:pPr>
        <w:suppressAutoHyphens/>
        <w:jc w:val="center"/>
        <w:rPr>
          <w:sz w:val="28"/>
          <w:szCs w:val="28"/>
        </w:rPr>
      </w:pPr>
    </w:p>
    <w:p w:rsidR="00701C28" w:rsidRPr="00E95D11" w:rsidRDefault="00701C28" w:rsidP="00701C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44EC">
        <w:rPr>
          <w:sz w:val="28"/>
          <w:szCs w:val="28"/>
        </w:rPr>
        <w:t>17 февраля</w:t>
      </w:r>
      <w:r w:rsidR="00B73DB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                  </w:t>
      </w:r>
      <w:r w:rsidR="00EB44EC">
        <w:rPr>
          <w:sz w:val="28"/>
          <w:szCs w:val="28"/>
        </w:rPr>
        <w:t xml:space="preserve">                   </w:t>
      </w:r>
      <w:r w:rsidR="00B73D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E95D11">
        <w:rPr>
          <w:sz w:val="28"/>
          <w:szCs w:val="28"/>
        </w:rPr>
        <w:t xml:space="preserve">№ </w:t>
      </w:r>
      <w:r w:rsidR="00EB44EC">
        <w:rPr>
          <w:sz w:val="28"/>
          <w:szCs w:val="28"/>
        </w:rPr>
        <w:t>9</w:t>
      </w:r>
    </w:p>
    <w:p w:rsidR="00701C28" w:rsidRDefault="00701C28" w:rsidP="00701C28">
      <w:pPr>
        <w:suppressAutoHyphens/>
        <w:jc w:val="center"/>
      </w:pPr>
      <w:r>
        <w:t>станица Новолабинская</w:t>
      </w:r>
    </w:p>
    <w:p w:rsidR="00701C28" w:rsidRDefault="00701C28" w:rsidP="00701C28">
      <w:pPr>
        <w:suppressAutoHyphens/>
        <w:jc w:val="center"/>
      </w:pPr>
    </w:p>
    <w:p w:rsidR="00701C28" w:rsidRPr="000351E0" w:rsidRDefault="00701C28" w:rsidP="00701C28">
      <w:pPr>
        <w:suppressAutoHyphens/>
        <w:jc w:val="center"/>
      </w:pPr>
    </w:p>
    <w:p w:rsidR="00EB44EC" w:rsidRDefault="00EB44EC" w:rsidP="00EB44EC">
      <w:pPr>
        <w:jc w:val="center"/>
        <w:rPr>
          <w:rFonts w:eastAsiaTheme="minorEastAsia"/>
          <w:b/>
          <w:bCs/>
          <w:sz w:val="28"/>
          <w:szCs w:val="28"/>
        </w:rPr>
      </w:pPr>
      <w:r w:rsidRPr="00EB44EC">
        <w:rPr>
          <w:rFonts w:eastAsiaTheme="minorEastAsia"/>
          <w:b/>
          <w:bCs/>
          <w:sz w:val="28"/>
          <w:szCs w:val="28"/>
        </w:rPr>
        <w:t>Об отмене</w:t>
      </w:r>
      <w:r w:rsidR="00F40FC1" w:rsidRPr="00EB44EC">
        <w:rPr>
          <w:rFonts w:eastAsiaTheme="minorEastAsia"/>
          <w:b/>
          <w:bCs/>
          <w:sz w:val="28"/>
          <w:szCs w:val="28"/>
        </w:rPr>
        <w:t xml:space="preserve"> постановления администрации Новолабинского сельского поселения Усть-Лабинского района от </w:t>
      </w:r>
      <w:r w:rsidR="00B73DB7" w:rsidRPr="00EB44EC">
        <w:rPr>
          <w:rFonts w:eastAsiaTheme="minorEastAsia"/>
          <w:b/>
          <w:bCs/>
          <w:sz w:val="28"/>
          <w:szCs w:val="28"/>
        </w:rPr>
        <w:t xml:space="preserve">20 </w:t>
      </w:r>
      <w:r w:rsidRPr="00EB44EC">
        <w:rPr>
          <w:rFonts w:eastAsiaTheme="minorEastAsia"/>
          <w:b/>
          <w:bCs/>
          <w:sz w:val="28"/>
          <w:szCs w:val="28"/>
        </w:rPr>
        <w:t>декабря 2021</w:t>
      </w:r>
      <w:r w:rsidR="00F40FC1" w:rsidRPr="00EB44EC">
        <w:rPr>
          <w:rFonts w:eastAsiaTheme="minorEastAsia"/>
          <w:b/>
          <w:bCs/>
          <w:sz w:val="28"/>
          <w:szCs w:val="28"/>
        </w:rPr>
        <w:t xml:space="preserve"> года № </w:t>
      </w:r>
      <w:r w:rsidR="00B73DB7" w:rsidRPr="00EB44EC">
        <w:rPr>
          <w:rFonts w:eastAsiaTheme="minorEastAsia"/>
          <w:b/>
          <w:bCs/>
          <w:sz w:val="28"/>
          <w:szCs w:val="28"/>
        </w:rPr>
        <w:t>1</w:t>
      </w:r>
      <w:r w:rsidRPr="00EB44EC">
        <w:rPr>
          <w:rFonts w:eastAsiaTheme="minorEastAsia"/>
          <w:b/>
          <w:bCs/>
          <w:sz w:val="28"/>
          <w:szCs w:val="28"/>
        </w:rPr>
        <w:t>14</w:t>
      </w:r>
      <w:r w:rsidR="00F40FC1" w:rsidRPr="00EB44EC">
        <w:rPr>
          <w:rFonts w:eastAsiaTheme="minorEastAsia"/>
          <w:b/>
          <w:bCs/>
          <w:sz w:val="28"/>
          <w:szCs w:val="28"/>
        </w:rPr>
        <w:t xml:space="preserve"> </w:t>
      </w:r>
    </w:p>
    <w:p w:rsidR="00EB44EC" w:rsidRPr="00EB44EC" w:rsidRDefault="00F40FC1" w:rsidP="00EB44EC">
      <w:pPr>
        <w:jc w:val="center"/>
        <w:rPr>
          <w:rFonts w:eastAsiaTheme="minorEastAsia"/>
          <w:b/>
          <w:bCs/>
          <w:sz w:val="28"/>
          <w:szCs w:val="28"/>
        </w:rPr>
      </w:pPr>
      <w:r w:rsidRPr="00EB44EC">
        <w:rPr>
          <w:rFonts w:eastAsiaTheme="minorEastAsia"/>
          <w:b/>
          <w:bCs/>
          <w:sz w:val="28"/>
          <w:szCs w:val="28"/>
        </w:rPr>
        <w:t>«</w:t>
      </w:r>
      <w:r w:rsidR="00EB44EC" w:rsidRPr="00EB44EC">
        <w:rPr>
          <w:b/>
          <w:sz w:val="28"/>
          <w:szCs w:val="28"/>
        </w:rPr>
        <w:t>Об утверждении номенклатуры</w:t>
      </w:r>
      <w:r w:rsidR="00EB44EC" w:rsidRPr="00EB44EC">
        <w:rPr>
          <w:b/>
          <w:sz w:val="28"/>
          <w:szCs w:val="28"/>
          <w:lang w:bidi="en-US"/>
        </w:rPr>
        <w:t xml:space="preserve"> резерва</w:t>
      </w:r>
      <w:r w:rsidR="00EB44EC" w:rsidRPr="00EB44EC">
        <w:rPr>
          <w:b/>
          <w:sz w:val="28"/>
          <w:szCs w:val="28"/>
        </w:rPr>
        <w:t xml:space="preserve"> технических средств </w:t>
      </w:r>
    </w:p>
    <w:p w:rsidR="00EB44EC" w:rsidRPr="00EB44EC" w:rsidRDefault="00EB44EC" w:rsidP="00EB44EC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EC">
        <w:rPr>
          <w:rFonts w:ascii="Times New Roman" w:hAnsi="Times New Roman" w:cs="Times New Roman"/>
          <w:b/>
          <w:sz w:val="28"/>
          <w:szCs w:val="28"/>
        </w:rPr>
        <w:t xml:space="preserve">оповещения населения Новолабинского сельского </w:t>
      </w:r>
    </w:p>
    <w:p w:rsidR="001E3E9C" w:rsidRPr="00EB44EC" w:rsidRDefault="00EB44EC" w:rsidP="00EB44EC">
      <w:pPr>
        <w:jc w:val="center"/>
        <w:rPr>
          <w:rFonts w:eastAsiaTheme="minorEastAsia"/>
          <w:b/>
          <w:bCs/>
          <w:sz w:val="28"/>
          <w:szCs w:val="28"/>
        </w:rPr>
      </w:pPr>
      <w:r w:rsidRPr="00EB44EC">
        <w:rPr>
          <w:b/>
          <w:sz w:val="28"/>
          <w:szCs w:val="28"/>
        </w:rPr>
        <w:t>поселения Усть-Лабинского района</w:t>
      </w:r>
      <w:r w:rsidR="00D65D14" w:rsidRPr="00EB44EC">
        <w:rPr>
          <w:rFonts w:eastAsiaTheme="minorEastAsia"/>
          <w:b/>
          <w:bCs/>
          <w:sz w:val="28"/>
          <w:szCs w:val="28"/>
        </w:rPr>
        <w:t>»</w:t>
      </w:r>
    </w:p>
    <w:p w:rsidR="008609DC" w:rsidRPr="004609A4" w:rsidRDefault="008609DC" w:rsidP="001E3E9C">
      <w:pPr>
        <w:jc w:val="both"/>
        <w:rPr>
          <w:bCs/>
          <w:sz w:val="28"/>
          <w:szCs w:val="28"/>
          <w:lang w:eastAsia="en-US"/>
        </w:rPr>
      </w:pPr>
    </w:p>
    <w:p w:rsidR="00B05EB9" w:rsidRPr="004609A4" w:rsidRDefault="00CA2630" w:rsidP="00701C28">
      <w:pPr>
        <w:ind w:firstLine="709"/>
        <w:jc w:val="both"/>
        <w:rPr>
          <w:bCs/>
          <w:sz w:val="28"/>
          <w:szCs w:val="28"/>
          <w:lang w:eastAsia="en-US"/>
        </w:rPr>
      </w:pPr>
      <w:r w:rsidRPr="004609A4">
        <w:rPr>
          <w:sz w:val="28"/>
          <w:szCs w:val="28"/>
        </w:rPr>
        <w:t xml:space="preserve">В </w:t>
      </w:r>
      <w:r w:rsidR="00F40FC1">
        <w:rPr>
          <w:sz w:val="28"/>
          <w:szCs w:val="28"/>
        </w:rPr>
        <w:t xml:space="preserve">целях приведения в соответствие с действующим законодательством нормативных правовых актов Новолабинского сельского поселения Усть-Лабинского района, руководствуясь статьями 7, 14 Федерального закона от 06 октября 2003 года </w:t>
      </w:r>
      <w:r w:rsidR="00B73DB7">
        <w:rPr>
          <w:sz w:val="28"/>
          <w:szCs w:val="28"/>
        </w:rPr>
        <w:t>№</w:t>
      </w:r>
      <w:r w:rsidR="00F40FC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4609A4">
        <w:rPr>
          <w:sz w:val="28"/>
          <w:szCs w:val="28"/>
        </w:rPr>
        <w:t xml:space="preserve"> </w:t>
      </w:r>
      <w:r w:rsidR="00F40FC1">
        <w:rPr>
          <w:bCs/>
          <w:sz w:val="28"/>
          <w:szCs w:val="28"/>
          <w:lang w:eastAsia="en-US"/>
        </w:rPr>
        <w:t>постановляю</w:t>
      </w:r>
      <w:r w:rsidR="00811397" w:rsidRPr="004609A4">
        <w:rPr>
          <w:bCs/>
          <w:sz w:val="28"/>
          <w:szCs w:val="28"/>
          <w:lang w:eastAsia="en-US"/>
        </w:rPr>
        <w:t>:</w:t>
      </w:r>
    </w:p>
    <w:p w:rsidR="008609DC" w:rsidRPr="00EB44EC" w:rsidRDefault="00B05EB9" w:rsidP="00EB44EC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EB44EC">
        <w:rPr>
          <w:bCs/>
          <w:sz w:val="28"/>
          <w:szCs w:val="28"/>
          <w:lang w:eastAsia="en-US"/>
        </w:rPr>
        <w:t xml:space="preserve">1. </w:t>
      </w:r>
      <w:r w:rsidR="00EB44EC" w:rsidRPr="00EB44EC">
        <w:rPr>
          <w:sz w:val="28"/>
          <w:szCs w:val="28"/>
        </w:rPr>
        <w:t>Постановление</w:t>
      </w:r>
      <w:r w:rsidR="00F40FC1" w:rsidRPr="00EB44EC">
        <w:rPr>
          <w:rFonts w:eastAsiaTheme="minorEastAsia"/>
          <w:bCs/>
          <w:sz w:val="28"/>
          <w:szCs w:val="28"/>
        </w:rPr>
        <w:t xml:space="preserve"> администрации Новолабинского сельского поселения Усть-Лабинского района </w:t>
      </w:r>
      <w:r w:rsidR="00EB44EC" w:rsidRPr="00EB44EC">
        <w:rPr>
          <w:rFonts w:eastAsiaTheme="minorEastAsia"/>
          <w:bCs/>
          <w:sz w:val="28"/>
          <w:szCs w:val="28"/>
        </w:rPr>
        <w:t>от 20 декабря 2021 года № 114 «</w:t>
      </w:r>
      <w:r w:rsidR="00EB44EC" w:rsidRPr="00EB44EC">
        <w:rPr>
          <w:sz w:val="28"/>
          <w:szCs w:val="28"/>
        </w:rPr>
        <w:t>Об утверждении номенклатуры</w:t>
      </w:r>
      <w:r w:rsidR="00EB44EC" w:rsidRPr="00EB44EC">
        <w:rPr>
          <w:sz w:val="28"/>
          <w:szCs w:val="28"/>
          <w:lang w:bidi="en-US"/>
        </w:rPr>
        <w:t xml:space="preserve"> резерва</w:t>
      </w:r>
      <w:r w:rsidR="00EB44EC" w:rsidRPr="00EB44EC">
        <w:rPr>
          <w:sz w:val="28"/>
          <w:szCs w:val="28"/>
        </w:rPr>
        <w:t xml:space="preserve"> технических средств оповещения населения Новолабинского сельского поселения Усть-Лабинского района</w:t>
      </w:r>
      <w:r w:rsidR="00EB44EC" w:rsidRPr="00EB44EC">
        <w:rPr>
          <w:rFonts w:eastAsiaTheme="minorEastAsia"/>
          <w:bCs/>
          <w:sz w:val="28"/>
          <w:szCs w:val="28"/>
        </w:rPr>
        <w:t>» отменить</w:t>
      </w:r>
      <w:r w:rsidR="00F40FC1" w:rsidRPr="00EB44EC">
        <w:rPr>
          <w:rFonts w:eastAsiaTheme="minorEastAsia"/>
          <w:bCs/>
          <w:sz w:val="28"/>
          <w:szCs w:val="28"/>
        </w:rPr>
        <w:t>.</w:t>
      </w:r>
    </w:p>
    <w:p w:rsidR="00274AC4" w:rsidRDefault="00067A45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45AB7">
        <w:rPr>
          <w:sz w:val="28"/>
          <w:szCs w:val="28"/>
        </w:rPr>
        <w:t>.</w:t>
      </w:r>
      <w:r w:rsidR="00274AC4" w:rsidRPr="00013303">
        <w:rPr>
          <w:sz w:val="28"/>
          <w:szCs w:val="28"/>
        </w:rPr>
        <w:t xml:space="preserve"> Общему отделу администрации Новолабинского сельского поселения Усть-Лабинского района (Ковешникова) обнародовать настоящее постановление и разместить на официальном сайте администрации </w:t>
      </w:r>
      <w:r w:rsidR="00274AC4" w:rsidRPr="00013303">
        <w:rPr>
          <w:bCs/>
          <w:sz w:val="28"/>
          <w:szCs w:val="28"/>
        </w:rPr>
        <w:t>Новолабинского сельского поселения Усть-Лабинского района в сети «Интернет».</w:t>
      </w:r>
    </w:p>
    <w:p w:rsidR="00274AC4" w:rsidRDefault="00274AC4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2B86">
        <w:rPr>
          <w:sz w:val="28"/>
          <w:szCs w:val="28"/>
        </w:rPr>
        <w:t xml:space="preserve">3. Контроль за выполнением настоящего постановления возложить на главу Новолабинского сельского поселения Усть-Лабинского района </w:t>
      </w:r>
      <w:r>
        <w:rPr>
          <w:sz w:val="28"/>
          <w:szCs w:val="28"/>
        </w:rPr>
        <w:t>А.А.</w:t>
      </w:r>
      <w:r w:rsidRPr="00C52B86">
        <w:rPr>
          <w:sz w:val="28"/>
          <w:szCs w:val="28"/>
        </w:rPr>
        <w:t>Гусева.</w:t>
      </w:r>
    </w:p>
    <w:p w:rsidR="00274AC4" w:rsidRPr="00EB44EC" w:rsidRDefault="00274AC4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BB3">
        <w:rPr>
          <w:sz w:val="28"/>
          <w:szCs w:val="28"/>
        </w:rPr>
        <w:t>4</w:t>
      </w:r>
      <w:r w:rsidRPr="00EB44EC">
        <w:rPr>
          <w:sz w:val="28"/>
          <w:szCs w:val="28"/>
        </w:rPr>
        <w:t xml:space="preserve">. Постановление вступает в силу со </w:t>
      </w:r>
      <w:r w:rsidR="00EB44EC" w:rsidRPr="00EB44EC">
        <w:rPr>
          <w:rStyle w:val="FontStyle15"/>
          <w:sz w:val="28"/>
          <w:szCs w:val="28"/>
        </w:rPr>
        <w:t>дня его подписания</w:t>
      </w:r>
      <w:r w:rsidRPr="00EB44EC">
        <w:rPr>
          <w:sz w:val="28"/>
          <w:szCs w:val="28"/>
        </w:rPr>
        <w:t>.</w:t>
      </w:r>
    </w:p>
    <w:p w:rsidR="00067A45" w:rsidRDefault="00067A45" w:rsidP="00067A4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4EC" w:rsidRPr="0083320C" w:rsidRDefault="00EB44EC" w:rsidP="00067A4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1C28" w:rsidRDefault="00067A45" w:rsidP="00701C28">
      <w:pPr>
        <w:widowControl w:val="0"/>
        <w:jc w:val="both"/>
        <w:rPr>
          <w:sz w:val="28"/>
          <w:szCs w:val="28"/>
        </w:rPr>
      </w:pPr>
      <w:r w:rsidRPr="008332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Новолабинского</w:t>
      </w:r>
      <w:r w:rsidRPr="0083320C">
        <w:rPr>
          <w:sz w:val="28"/>
          <w:szCs w:val="28"/>
        </w:rPr>
        <w:t xml:space="preserve"> сельского </w:t>
      </w:r>
    </w:p>
    <w:p w:rsidR="00F40FC1" w:rsidRDefault="00067A45" w:rsidP="00701C28">
      <w:pPr>
        <w:widowControl w:val="0"/>
        <w:jc w:val="both"/>
        <w:rPr>
          <w:sz w:val="28"/>
          <w:szCs w:val="28"/>
        </w:rPr>
      </w:pPr>
      <w:r w:rsidRPr="0083320C">
        <w:rPr>
          <w:sz w:val="28"/>
          <w:szCs w:val="28"/>
        </w:rPr>
        <w:t xml:space="preserve">поселения </w:t>
      </w:r>
      <w:r w:rsidR="00701C2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А.А.</w:t>
      </w:r>
      <w:r w:rsidR="00701C28">
        <w:rPr>
          <w:sz w:val="28"/>
          <w:szCs w:val="28"/>
        </w:rPr>
        <w:t xml:space="preserve"> </w:t>
      </w:r>
      <w:r>
        <w:rPr>
          <w:sz w:val="28"/>
          <w:szCs w:val="28"/>
        </w:rPr>
        <w:t>Гусев</w:t>
      </w:r>
    </w:p>
    <w:sectPr w:rsidR="00F40FC1" w:rsidSect="00F40FC1"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7C" w:rsidRDefault="00DB647C" w:rsidP="00DD185A">
      <w:r>
        <w:separator/>
      </w:r>
    </w:p>
  </w:endnote>
  <w:endnote w:type="continuationSeparator" w:id="1">
    <w:p w:rsidR="00DB647C" w:rsidRDefault="00DB647C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7C" w:rsidRDefault="00DB647C" w:rsidP="00DD185A">
      <w:r>
        <w:separator/>
      </w:r>
    </w:p>
  </w:footnote>
  <w:footnote w:type="continuationSeparator" w:id="1">
    <w:p w:rsidR="00DB647C" w:rsidRDefault="00DB647C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24"/>
  </w:num>
  <w:num w:numId="14">
    <w:abstractNumId w:val="17"/>
  </w:num>
  <w:num w:numId="15">
    <w:abstractNumId w:val="21"/>
  </w:num>
  <w:num w:numId="16">
    <w:abstractNumId w:val="29"/>
  </w:num>
  <w:num w:numId="17">
    <w:abstractNumId w:val="9"/>
  </w:num>
  <w:num w:numId="18">
    <w:abstractNumId w:val="2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66B8"/>
    <w:rsid w:val="00016AAF"/>
    <w:rsid w:val="00022D28"/>
    <w:rsid w:val="00032557"/>
    <w:rsid w:val="00032E2A"/>
    <w:rsid w:val="000340C6"/>
    <w:rsid w:val="00034208"/>
    <w:rsid w:val="000355AB"/>
    <w:rsid w:val="00037E69"/>
    <w:rsid w:val="00041E3E"/>
    <w:rsid w:val="00045591"/>
    <w:rsid w:val="000575CD"/>
    <w:rsid w:val="00060465"/>
    <w:rsid w:val="00061624"/>
    <w:rsid w:val="00062538"/>
    <w:rsid w:val="000649D5"/>
    <w:rsid w:val="00067A45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3FDA"/>
    <w:rsid w:val="000C59DA"/>
    <w:rsid w:val="000C798A"/>
    <w:rsid w:val="000E4CFA"/>
    <w:rsid w:val="000F1504"/>
    <w:rsid w:val="000F28B2"/>
    <w:rsid w:val="000F4B4C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A8"/>
    <w:rsid w:val="001622E1"/>
    <w:rsid w:val="00162339"/>
    <w:rsid w:val="00163B90"/>
    <w:rsid w:val="00165DD0"/>
    <w:rsid w:val="00165FE4"/>
    <w:rsid w:val="00174D64"/>
    <w:rsid w:val="00181A6C"/>
    <w:rsid w:val="00181D63"/>
    <w:rsid w:val="001847F3"/>
    <w:rsid w:val="00184BEA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5139"/>
    <w:rsid w:val="001C6241"/>
    <w:rsid w:val="001C69A8"/>
    <w:rsid w:val="001C6D59"/>
    <w:rsid w:val="001D3547"/>
    <w:rsid w:val="001D354F"/>
    <w:rsid w:val="001D3947"/>
    <w:rsid w:val="001D5BDD"/>
    <w:rsid w:val="001D7BA3"/>
    <w:rsid w:val="001E0A9B"/>
    <w:rsid w:val="001E3E9C"/>
    <w:rsid w:val="001E7EF5"/>
    <w:rsid w:val="001F036A"/>
    <w:rsid w:val="001F0B1B"/>
    <w:rsid w:val="001F1D9E"/>
    <w:rsid w:val="001F4787"/>
    <w:rsid w:val="001F720F"/>
    <w:rsid w:val="00201BBF"/>
    <w:rsid w:val="00202B9D"/>
    <w:rsid w:val="0020407F"/>
    <w:rsid w:val="00205BCD"/>
    <w:rsid w:val="0020765A"/>
    <w:rsid w:val="002146CC"/>
    <w:rsid w:val="00223F50"/>
    <w:rsid w:val="00225FF1"/>
    <w:rsid w:val="002313B3"/>
    <w:rsid w:val="00233AC0"/>
    <w:rsid w:val="002341CF"/>
    <w:rsid w:val="00236AB9"/>
    <w:rsid w:val="00250C8A"/>
    <w:rsid w:val="002546BA"/>
    <w:rsid w:val="002605CF"/>
    <w:rsid w:val="00261323"/>
    <w:rsid w:val="0026168B"/>
    <w:rsid w:val="002619B4"/>
    <w:rsid w:val="002621AA"/>
    <w:rsid w:val="00263982"/>
    <w:rsid w:val="00267ACD"/>
    <w:rsid w:val="00267BB5"/>
    <w:rsid w:val="00274AC4"/>
    <w:rsid w:val="00275423"/>
    <w:rsid w:val="00275B6C"/>
    <w:rsid w:val="002760D5"/>
    <w:rsid w:val="00277A34"/>
    <w:rsid w:val="0028270E"/>
    <w:rsid w:val="002828DC"/>
    <w:rsid w:val="002867B6"/>
    <w:rsid w:val="00286A0E"/>
    <w:rsid w:val="00286DBB"/>
    <w:rsid w:val="00286F54"/>
    <w:rsid w:val="00292385"/>
    <w:rsid w:val="002A0EA8"/>
    <w:rsid w:val="002A51F1"/>
    <w:rsid w:val="002A5E23"/>
    <w:rsid w:val="002A7039"/>
    <w:rsid w:val="002A783E"/>
    <w:rsid w:val="002B2234"/>
    <w:rsid w:val="002B5B97"/>
    <w:rsid w:val="002C1038"/>
    <w:rsid w:val="002C228B"/>
    <w:rsid w:val="002C67A1"/>
    <w:rsid w:val="002D56E4"/>
    <w:rsid w:val="002E02DC"/>
    <w:rsid w:val="002E1AE3"/>
    <w:rsid w:val="002E25EB"/>
    <w:rsid w:val="002E3D73"/>
    <w:rsid w:val="002E4764"/>
    <w:rsid w:val="002F09EA"/>
    <w:rsid w:val="002F3A78"/>
    <w:rsid w:val="002F4ED2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37F46"/>
    <w:rsid w:val="003404D4"/>
    <w:rsid w:val="003444CD"/>
    <w:rsid w:val="003455B2"/>
    <w:rsid w:val="00345AB7"/>
    <w:rsid w:val="00345F96"/>
    <w:rsid w:val="00347330"/>
    <w:rsid w:val="00347743"/>
    <w:rsid w:val="00350812"/>
    <w:rsid w:val="0036547E"/>
    <w:rsid w:val="00366367"/>
    <w:rsid w:val="00366C78"/>
    <w:rsid w:val="003706C6"/>
    <w:rsid w:val="00383302"/>
    <w:rsid w:val="00383C21"/>
    <w:rsid w:val="0038448D"/>
    <w:rsid w:val="00390324"/>
    <w:rsid w:val="003904D1"/>
    <w:rsid w:val="0039661F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E7C22"/>
    <w:rsid w:val="003F4B42"/>
    <w:rsid w:val="003F511C"/>
    <w:rsid w:val="004002D6"/>
    <w:rsid w:val="004009C1"/>
    <w:rsid w:val="00413A88"/>
    <w:rsid w:val="0042179A"/>
    <w:rsid w:val="00421D56"/>
    <w:rsid w:val="004224A2"/>
    <w:rsid w:val="00424991"/>
    <w:rsid w:val="004252E2"/>
    <w:rsid w:val="004267EB"/>
    <w:rsid w:val="004276F2"/>
    <w:rsid w:val="004328E9"/>
    <w:rsid w:val="00447EF7"/>
    <w:rsid w:val="00454190"/>
    <w:rsid w:val="004609A4"/>
    <w:rsid w:val="0046433B"/>
    <w:rsid w:val="00466966"/>
    <w:rsid w:val="00466E3C"/>
    <w:rsid w:val="00467866"/>
    <w:rsid w:val="00470AA0"/>
    <w:rsid w:val="00472580"/>
    <w:rsid w:val="00473946"/>
    <w:rsid w:val="004800BE"/>
    <w:rsid w:val="00482C9E"/>
    <w:rsid w:val="0048692C"/>
    <w:rsid w:val="00490268"/>
    <w:rsid w:val="00491E58"/>
    <w:rsid w:val="004925D1"/>
    <w:rsid w:val="004A3FBD"/>
    <w:rsid w:val="004A49BB"/>
    <w:rsid w:val="004A6522"/>
    <w:rsid w:val="004A754B"/>
    <w:rsid w:val="004B257F"/>
    <w:rsid w:val="004B391E"/>
    <w:rsid w:val="004B4C91"/>
    <w:rsid w:val="004C0213"/>
    <w:rsid w:val="004C46CF"/>
    <w:rsid w:val="004C6856"/>
    <w:rsid w:val="004E71A8"/>
    <w:rsid w:val="004F0D97"/>
    <w:rsid w:val="004F4F23"/>
    <w:rsid w:val="004F6738"/>
    <w:rsid w:val="00503C88"/>
    <w:rsid w:val="00504946"/>
    <w:rsid w:val="00505035"/>
    <w:rsid w:val="00506CE9"/>
    <w:rsid w:val="00510AC9"/>
    <w:rsid w:val="0051245B"/>
    <w:rsid w:val="00513A4C"/>
    <w:rsid w:val="00514CBD"/>
    <w:rsid w:val="005170EF"/>
    <w:rsid w:val="005176DC"/>
    <w:rsid w:val="00521B41"/>
    <w:rsid w:val="00525A51"/>
    <w:rsid w:val="0053006E"/>
    <w:rsid w:val="00533090"/>
    <w:rsid w:val="005365A5"/>
    <w:rsid w:val="0053679C"/>
    <w:rsid w:val="005428A9"/>
    <w:rsid w:val="00547498"/>
    <w:rsid w:val="005479B2"/>
    <w:rsid w:val="00552574"/>
    <w:rsid w:val="00556CF1"/>
    <w:rsid w:val="0055777B"/>
    <w:rsid w:val="00562C4D"/>
    <w:rsid w:val="00563809"/>
    <w:rsid w:val="00563DB2"/>
    <w:rsid w:val="00572D36"/>
    <w:rsid w:val="005745C8"/>
    <w:rsid w:val="00574676"/>
    <w:rsid w:val="00574F02"/>
    <w:rsid w:val="0057565C"/>
    <w:rsid w:val="0057724B"/>
    <w:rsid w:val="005779F0"/>
    <w:rsid w:val="00581C67"/>
    <w:rsid w:val="005858EF"/>
    <w:rsid w:val="00585ECD"/>
    <w:rsid w:val="00587427"/>
    <w:rsid w:val="00587CA7"/>
    <w:rsid w:val="005909DB"/>
    <w:rsid w:val="00591383"/>
    <w:rsid w:val="00596360"/>
    <w:rsid w:val="005A0E4D"/>
    <w:rsid w:val="005A167A"/>
    <w:rsid w:val="005A1923"/>
    <w:rsid w:val="005A1D86"/>
    <w:rsid w:val="005A32AE"/>
    <w:rsid w:val="005A41DC"/>
    <w:rsid w:val="005A4982"/>
    <w:rsid w:val="005A6B1A"/>
    <w:rsid w:val="005B0CE5"/>
    <w:rsid w:val="005B1F93"/>
    <w:rsid w:val="005B423F"/>
    <w:rsid w:val="005C375F"/>
    <w:rsid w:val="005C3F07"/>
    <w:rsid w:val="005C40DF"/>
    <w:rsid w:val="005D0E39"/>
    <w:rsid w:val="005D23FE"/>
    <w:rsid w:val="005D4174"/>
    <w:rsid w:val="005E39D6"/>
    <w:rsid w:val="005E4D83"/>
    <w:rsid w:val="005F049F"/>
    <w:rsid w:val="005F20CF"/>
    <w:rsid w:val="005F7856"/>
    <w:rsid w:val="005F7B2A"/>
    <w:rsid w:val="006055B1"/>
    <w:rsid w:val="00607612"/>
    <w:rsid w:val="006103EA"/>
    <w:rsid w:val="0061188B"/>
    <w:rsid w:val="00616798"/>
    <w:rsid w:val="00622471"/>
    <w:rsid w:val="00624888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13D1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0F5"/>
    <w:rsid w:val="006B7ECA"/>
    <w:rsid w:val="006C0538"/>
    <w:rsid w:val="006C14E6"/>
    <w:rsid w:val="006C2F35"/>
    <w:rsid w:val="006C5E3E"/>
    <w:rsid w:val="006D22F0"/>
    <w:rsid w:val="006D3758"/>
    <w:rsid w:val="006D521E"/>
    <w:rsid w:val="006D642A"/>
    <w:rsid w:val="006E14F8"/>
    <w:rsid w:val="006E4E45"/>
    <w:rsid w:val="006E5C6D"/>
    <w:rsid w:val="006F1EA3"/>
    <w:rsid w:val="006F225D"/>
    <w:rsid w:val="006F26F3"/>
    <w:rsid w:val="006F6698"/>
    <w:rsid w:val="00700782"/>
    <w:rsid w:val="00701C28"/>
    <w:rsid w:val="00701D9C"/>
    <w:rsid w:val="00704EF7"/>
    <w:rsid w:val="0071075F"/>
    <w:rsid w:val="00710FB9"/>
    <w:rsid w:val="007115DC"/>
    <w:rsid w:val="00713142"/>
    <w:rsid w:val="007137F5"/>
    <w:rsid w:val="00715177"/>
    <w:rsid w:val="00716D80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1F20"/>
    <w:rsid w:val="00774769"/>
    <w:rsid w:val="00774E7B"/>
    <w:rsid w:val="0077616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1CD1"/>
    <w:rsid w:val="007A27F1"/>
    <w:rsid w:val="007B0D81"/>
    <w:rsid w:val="007B20DA"/>
    <w:rsid w:val="007B3C10"/>
    <w:rsid w:val="007C1875"/>
    <w:rsid w:val="007C5A35"/>
    <w:rsid w:val="007D2982"/>
    <w:rsid w:val="007D352D"/>
    <w:rsid w:val="007D68EF"/>
    <w:rsid w:val="007D6D71"/>
    <w:rsid w:val="007D709E"/>
    <w:rsid w:val="007D7905"/>
    <w:rsid w:val="007E1A42"/>
    <w:rsid w:val="007E5FC0"/>
    <w:rsid w:val="007E68C7"/>
    <w:rsid w:val="007F0390"/>
    <w:rsid w:val="007F1247"/>
    <w:rsid w:val="007F286E"/>
    <w:rsid w:val="007F37E4"/>
    <w:rsid w:val="007F4A03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6450"/>
    <w:rsid w:val="00827086"/>
    <w:rsid w:val="00827C37"/>
    <w:rsid w:val="00832EF6"/>
    <w:rsid w:val="00837B5A"/>
    <w:rsid w:val="00844372"/>
    <w:rsid w:val="00845B10"/>
    <w:rsid w:val="00847558"/>
    <w:rsid w:val="0085080E"/>
    <w:rsid w:val="00852F9D"/>
    <w:rsid w:val="008609DC"/>
    <w:rsid w:val="0086217F"/>
    <w:rsid w:val="00863C18"/>
    <w:rsid w:val="00866DD5"/>
    <w:rsid w:val="00867120"/>
    <w:rsid w:val="008736A9"/>
    <w:rsid w:val="00874351"/>
    <w:rsid w:val="00880C89"/>
    <w:rsid w:val="00884E8B"/>
    <w:rsid w:val="00887BFB"/>
    <w:rsid w:val="0089201F"/>
    <w:rsid w:val="00894195"/>
    <w:rsid w:val="008B149D"/>
    <w:rsid w:val="008B26FC"/>
    <w:rsid w:val="008B34A0"/>
    <w:rsid w:val="008B6D47"/>
    <w:rsid w:val="008B7769"/>
    <w:rsid w:val="008C0C85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5DBF"/>
    <w:rsid w:val="0093183E"/>
    <w:rsid w:val="00931AA0"/>
    <w:rsid w:val="009337A1"/>
    <w:rsid w:val="00934025"/>
    <w:rsid w:val="00935F87"/>
    <w:rsid w:val="009360CA"/>
    <w:rsid w:val="00936BED"/>
    <w:rsid w:val="009412E7"/>
    <w:rsid w:val="0094454B"/>
    <w:rsid w:val="0094558D"/>
    <w:rsid w:val="00945FD1"/>
    <w:rsid w:val="009464E3"/>
    <w:rsid w:val="00954343"/>
    <w:rsid w:val="00956299"/>
    <w:rsid w:val="009569AA"/>
    <w:rsid w:val="00956B58"/>
    <w:rsid w:val="0096460C"/>
    <w:rsid w:val="00973DF7"/>
    <w:rsid w:val="0097510A"/>
    <w:rsid w:val="00975718"/>
    <w:rsid w:val="009778E2"/>
    <w:rsid w:val="009812FE"/>
    <w:rsid w:val="00983B29"/>
    <w:rsid w:val="00983C2A"/>
    <w:rsid w:val="00984951"/>
    <w:rsid w:val="00985710"/>
    <w:rsid w:val="0099019C"/>
    <w:rsid w:val="0099053A"/>
    <w:rsid w:val="00990EB4"/>
    <w:rsid w:val="009A0934"/>
    <w:rsid w:val="009A1BE6"/>
    <w:rsid w:val="009A4270"/>
    <w:rsid w:val="009A5188"/>
    <w:rsid w:val="009A622D"/>
    <w:rsid w:val="009A64E1"/>
    <w:rsid w:val="009A6E11"/>
    <w:rsid w:val="009B2E58"/>
    <w:rsid w:val="009B3AA0"/>
    <w:rsid w:val="009B3F12"/>
    <w:rsid w:val="009C46D5"/>
    <w:rsid w:val="009C6C4A"/>
    <w:rsid w:val="009D005C"/>
    <w:rsid w:val="009D1106"/>
    <w:rsid w:val="009D1598"/>
    <w:rsid w:val="009D4432"/>
    <w:rsid w:val="009D471D"/>
    <w:rsid w:val="009D4C70"/>
    <w:rsid w:val="009D5113"/>
    <w:rsid w:val="009D7414"/>
    <w:rsid w:val="009E0115"/>
    <w:rsid w:val="009E0888"/>
    <w:rsid w:val="009E14D5"/>
    <w:rsid w:val="009E3656"/>
    <w:rsid w:val="009E7ECE"/>
    <w:rsid w:val="009F3CBE"/>
    <w:rsid w:val="009F548E"/>
    <w:rsid w:val="009F75F5"/>
    <w:rsid w:val="00A06B30"/>
    <w:rsid w:val="00A07050"/>
    <w:rsid w:val="00A13932"/>
    <w:rsid w:val="00A251C1"/>
    <w:rsid w:val="00A3146A"/>
    <w:rsid w:val="00A337BF"/>
    <w:rsid w:val="00A351FB"/>
    <w:rsid w:val="00A37B29"/>
    <w:rsid w:val="00A37FB5"/>
    <w:rsid w:val="00A40340"/>
    <w:rsid w:val="00A47BD4"/>
    <w:rsid w:val="00A47D32"/>
    <w:rsid w:val="00A511BB"/>
    <w:rsid w:val="00A545D7"/>
    <w:rsid w:val="00A545EB"/>
    <w:rsid w:val="00A60E4D"/>
    <w:rsid w:val="00A7609B"/>
    <w:rsid w:val="00A82E56"/>
    <w:rsid w:val="00A83327"/>
    <w:rsid w:val="00A8336F"/>
    <w:rsid w:val="00A86071"/>
    <w:rsid w:val="00A87090"/>
    <w:rsid w:val="00A92249"/>
    <w:rsid w:val="00A941EF"/>
    <w:rsid w:val="00A94AAA"/>
    <w:rsid w:val="00A95BAB"/>
    <w:rsid w:val="00A9666A"/>
    <w:rsid w:val="00A97A92"/>
    <w:rsid w:val="00AA0D4F"/>
    <w:rsid w:val="00AA1382"/>
    <w:rsid w:val="00AA345B"/>
    <w:rsid w:val="00AA4A57"/>
    <w:rsid w:val="00AB072E"/>
    <w:rsid w:val="00AB11AA"/>
    <w:rsid w:val="00AB583E"/>
    <w:rsid w:val="00AB5F9B"/>
    <w:rsid w:val="00AC6C88"/>
    <w:rsid w:val="00AC6D35"/>
    <w:rsid w:val="00AD39B4"/>
    <w:rsid w:val="00AD7B4F"/>
    <w:rsid w:val="00AE0700"/>
    <w:rsid w:val="00AE292E"/>
    <w:rsid w:val="00AE7B1B"/>
    <w:rsid w:val="00AE7E51"/>
    <w:rsid w:val="00AF4B43"/>
    <w:rsid w:val="00AF7176"/>
    <w:rsid w:val="00B00A08"/>
    <w:rsid w:val="00B024F5"/>
    <w:rsid w:val="00B033EE"/>
    <w:rsid w:val="00B0408E"/>
    <w:rsid w:val="00B04B55"/>
    <w:rsid w:val="00B05EB9"/>
    <w:rsid w:val="00B11A2E"/>
    <w:rsid w:val="00B1282B"/>
    <w:rsid w:val="00B14927"/>
    <w:rsid w:val="00B16283"/>
    <w:rsid w:val="00B164B5"/>
    <w:rsid w:val="00B20754"/>
    <w:rsid w:val="00B218CB"/>
    <w:rsid w:val="00B245D6"/>
    <w:rsid w:val="00B24C1A"/>
    <w:rsid w:val="00B24F48"/>
    <w:rsid w:val="00B406CB"/>
    <w:rsid w:val="00B42A7C"/>
    <w:rsid w:val="00B45270"/>
    <w:rsid w:val="00B462BA"/>
    <w:rsid w:val="00B47F46"/>
    <w:rsid w:val="00B50A93"/>
    <w:rsid w:val="00B52F19"/>
    <w:rsid w:val="00B54670"/>
    <w:rsid w:val="00B55F12"/>
    <w:rsid w:val="00B57A29"/>
    <w:rsid w:val="00B606D0"/>
    <w:rsid w:val="00B647C8"/>
    <w:rsid w:val="00B706EF"/>
    <w:rsid w:val="00B727CD"/>
    <w:rsid w:val="00B73DB7"/>
    <w:rsid w:val="00B75E92"/>
    <w:rsid w:val="00B86CF3"/>
    <w:rsid w:val="00B9070A"/>
    <w:rsid w:val="00B926F5"/>
    <w:rsid w:val="00BA064E"/>
    <w:rsid w:val="00BA2FD4"/>
    <w:rsid w:val="00BA43A2"/>
    <w:rsid w:val="00BA58FD"/>
    <w:rsid w:val="00BB237E"/>
    <w:rsid w:val="00BB2582"/>
    <w:rsid w:val="00BB4EDF"/>
    <w:rsid w:val="00BB6529"/>
    <w:rsid w:val="00BB6EE8"/>
    <w:rsid w:val="00BC2B50"/>
    <w:rsid w:val="00BC3A62"/>
    <w:rsid w:val="00BC3B54"/>
    <w:rsid w:val="00BC4468"/>
    <w:rsid w:val="00BC5A12"/>
    <w:rsid w:val="00BC61CC"/>
    <w:rsid w:val="00BD1B07"/>
    <w:rsid w:val="00BD3ACC"/>
    <w:rsid w:val="00BD4AF7"/>
    <w:rsid w:val="00BD5475"/>
    <w:rsid w:val="00BD54D1"/>
    <w:rsid w:val="00BD575D"/>
    <w:rsid w:val="00BD6025"/>
    <w:rsid w:val="00BE2B62"/>
    <w:rsid w:val="00BE37A6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17CAD"/>
    <w:rsid w:val="00C204F6"/>
    <w:rsid w:val="00C2339E"/>
    <w:rsid w:val="00C40B7F"/>
    <w:rsid w:val="00C4274F"/>
    <w:rsid w:val="00C44282"/>
    <w:rsid w:val="00C47135"/>
    <w:rsid w:val="00C5553B"/>
    <w:rsid w:val="00C616D7"/>
    <w:rsid w:val="00C631B2"/>
    <w:rsid w:val="00C67B16"/>
    <w:rsid w:val="00C7051F"/>
    <w:rsid w:val="00C71D9A"/>
    <w:rsid w:val="00C72136"/>
    <w:rsid w:val="00C74A59"/>
    <w:rsid w:val="00C84810"/>
    <w:rsid w:val="00C858CE"/>
    <w:rsid w:val="00C863AB"/>
    <w:rsid w:val="00C9150A"/>
    <w:rsid w:val="00C91C1D"/>
    <w:rsid w:val="00C9636E"/>
    <w:rsid w:val="00CA1317"/>
    <w:rsid w:val="00CA1ECE"/>
    <w:rsid w:val="00CA2630"/>
    <w:rsid w:val="00CA2CF5"/>
    <w:rsid w:val="00CA3542"/>
    <w:rsid w:val="00CA369C"/>
    <w:rsid w:val="00CB128D"/>
    <w:rsid w:val="00CB1732"/>
    <w:rsid w:val="00CB3F23"/>
    <w:rsid w:val="00CB3F68"/>
    <w:rsid w:val="00CB73D2"/>
    <w:rsid w:val="00CB7890"/>
    <w:rsid w:val="00CB7FE2"/>
    <w:rsid w:val="00CC041E"/>
    <w:rsid w:val="00CD13C8"/>
    <w:rsid w:val="00CD53B9"/>
    <w:rsid w:val="00CE20F7"/>
    <w:rsid w:val="00CE29CA"/>
    <w:rsid w:val="00CE34A4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5A2A"/>
    <w:rsid w:val="00D265F5"/>
    <w:rsid w:val="00D31C45"/>
    <w:rsid w:val="00D351E2"/>
    <w:rsid w:val="00D417B6"/>
    <w:rsid w:val="00D42E83"/>
    <w:rsid w:val="00D446DC"/>
    <w:rsid w:val="00D46307"/>
    <w:rsid w:val="00D501FD"/>
    <w:rsid w:val="00D53BE8"/>
    <w:rsid w:val="00D54809"/>
    <w:rsid w:val="00D61CA9"/>
    <w:rsid w:val="00D6338C"/>
    <w:rsid w:val="00D6483D"/>
    <w:rsid w:val="00D65D14"/>
    <w:rsid w:val="00D72B9C"/>
    <w:rsid w:val="00D76D0A"/>
    <w:rsid w:val="00D7713B"/>
    <w:rsid w:val="00D82AD9"/>
    <w:rsid w:val="00D82C18"/>
    <w:rsid w:val="00D82F6A"/>
    <w:rsid w:val="00D833D5"/>
    <w:rsid w:val="00D845DA"/>
    <w:rsid w:val="00D90B4B"/>
    <w:rsid w:val="00D9188C"/>
    <w:rsid w:val="00D92C90"/>
    <w:rsid w:val="00D96691"/>
    <w:rsid w:val="00D97DC9"/>
    <w:rsid w:val="00DA26BE"/>
    <w:rsid w:val="00DA5EBA"/>
    <w:rsid w:val="00DA5EC9"/>
    <w:rsid w:val="00DA688A"/>
    <w:rsid w:val="00DB37CE"/>
    <w:rsid w:val="00DB3AF3"/>
    <w:rsid w:val="00DB647C"/>
    <w:rsid w:val="00DC1A75"/>
    <w:rsid w:val="00DC1C55"/>
    <w:rsid w:val="00DC2BFC"/>
    <w:rsid w:val="00DC6E53"/>
    <w:rsid w:val="00DC7695"/>
    <w:rsid w:val="00DC7BAA"/>
    <w:rsid w:val="00DD185A"/>
    <w:rsid w:val="00DD57E3"/>
    <w:rsid w:val="00DD69A7"/>
    <w:rsid w:val="00DE05DD"/>
    <w:rsid w:val="00DE5937"/>
    <w:rsid w:val="00DE72C5"/>
    <w:rsid w:val="00DF2C3D"/>
    <w:rsid w:val="00DF34BF"/>
    <w:rsid w:val="00DF5878"/>
    <w:rsid w:val="00DF7739"/>
    <w:rsid w:val="00E00FD6"/>
    <w:rsid w:val="00E02AA5"/>
    <w:rsid w:val="00E0456A"/>
    <w:rsid w:val="00E0673D"/>
    <w:rsid w:val="00E10DDB"/>
    <w:rsid w:val="00E153A0"/>
    <w:rsid w:val="00E15D87"/>
    <w:rsid w:val="00E15DF7"/>
    <w:rsid w:val="00E20AC7"/>
    <w:rsid w:val="00E258DE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5658A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9FC"/>
    <w:rsid w:val="00E91583"/>
    <w:rsid w:val="00E91F2D"/>
    <w:rsid w:val="00E96336"/>
    <w:rsid w:val="00EA321A"/>
    <w:rsid w:val="00EA7E76"/>
    <w:rsid w:val="00EB14DE"/>
    <w:rsid w:val="00EB2531"/>
    <w:rsid w:val="00EB3D25"/>
    <w:rsid w:val="00EB44EC"/>
    <w:rsid w:val="00EB7415"/>
    <w:rsid w:val="00EB77ED"/>
    <w:rsid w:val="00EC077B"/>
    <w:rsid w:val="00EC0A1A"/>
    <w:rsid w:val="00EC696A"/>
    <w:rsid w:val="00ED17E9"/>
    <w:rsid w:val="00EE2E12"/>
    <w:rsid w:val="00EE716C"/>
    <w:rsid w:val="00EF2EC6"/>
    <w:rsid w:val="00EF493E"/>
    <w:rsid w:val="00EF515B"/>
    <w:rsid w:val="00F036E1"/>
    <w:rsid w:val="00F03B14"/>
    <w:rsid w:val="00F067E3"/>
    <w:rsid w:val="00F1101A"/>
    <w:rsid w:val="00F139D6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0207"/>
    <w:rsid w:val="00F32A3F"/>
    <w:rsid w:val="00F3484F"/>
    <w:rsid w:val="00F37C4F"/>
    <w:rsid w:val="00F40FC1"/>
    <w:rsid w:val="00F476B9"/>
    <w:rsid w:val="00F54FBE"/>
    <w:rsid w:val="00F55CF1"/>
    <w:rsid w:val="00F56FC5"/>
    <w:rsid w:val="00F5711A"/>
    <w:rsid w:val="00F64272"/>
    <w:rsid w:val="00F64D45"/>
    <w:rsid w:val="00F64F6D"/>
    <w:rsid w:val="00F70A13"/>
    <w:rsid w:val="00F733F1"/>
    <w:rsid w:val="00F74E6B"/>
    <w:rsid w:val="00F81588"/>
    <w:rsid w:val="00F81C35"/>
    <w:rsid w:val="00F82478"/>
    <w:rsid w:val="00F8677A"/>
    <w:rsid w:val="00F9059B"/>
    <w:rsid w:val="00F91936"/>
    <w:rsid w:val="00F91E18"/>
    <w:rsid w:val="00F9202C"/>
    <w:rsid w:val="00F931D7"/>
    <w:rsid w:val="00F9431F"/>
    <w:rsid w:val="00F97530"/>
    <w:rsid w:val="00FA2B8A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5D47"/>
    <w:rsid w:val="00FD63DE"/>
    <w:rsid w:val="00FE20B3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uiPriority w:val="1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65D14"/>
    <w:rPr>
      <w:color w:val="808080"/>
    </w:rPr>
  </w:style>
  <w:style w:type="paragraph" w:styleId="aff7">
    <w:name w:val="Block Text"/>
    <w:basedOn w:val="a"/>
    <w:rsid w:val="00D65D14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65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65D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6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65D14"/>
    <w:rPr>
      <w:rFonts w:cs="Times New Roman"/>
      <w:u w:val="none"/>
      <w:effect w:val="none"/>
    </w:rPr>
  </w:style>
  <w:style w:type="paragraph" w:customStyle="1" w:styleId="s1">
    <w:name w:val="s_1"/>
    <w:basedOn w:val="a"/>
    <w:rsid w:val="00D65D14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65D1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65D14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65D1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Nonformat">
    <w:name w:val="ConsNonformat"/>
    <w:rsid w:val="005E4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E4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5">
    <w:name w:val="Font Style15"/>
    <w:uiPriority w:val="99"/>
    <w:rsid w:val="00EB44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8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8A7A-E14C-40DC-A6BE-8EFBE8DF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2021-03-03T10:34:00Z</dcterms:created>
  <dcterms:modified xsi:type="dcterms:W3CDTF">2022-03-30T06:27:00Z</dcterms:modified>
</cp:coreProperties>
</file>